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25" w14:textId="03B215B1" w:rsidR="006C4066" w:rsidRPr="00943212" w:rsidRDefault="00CA3F12" w:rsidP="006C4066">
      <w:pPr>
        <w:pStyle w:val="Ttulo"/>
        <w:rPr>
          <w:rFonts w:ascii="Montserrat" w:hAnsi="Montserrat"/>
          <w:noProof/>
          <w:color w:val="auto"/>
          <w:sz w:val="40"/>
          <w:szCs w:val="40"/>
          <w:lang w:val="es-ES"/>
        </w:rPr>
      </w:pPr>
      <w:r w:rsidRPr="00943212">
        <w:rPr>
          <w:rFonts w:ascii="Montserrat" w:hAnsi="Montserrat"/>
          <w:noProof/>
          <w:color w:val="auto"/>
          <w:sz w:val="40"/>
          <w:szCs w:val="40"/>
          <w:lang w:val="es-ES" w:eastAsia="es-ES"/>
        </w:rPr>
        <w:drawing>
          <wp:inline distT="0" distB="0" distL="0" distR="0" wp14:anchorId="014302F0" wp14:editId="6DFE1F70">
            <wp:extent cx="1962150" cy="818316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ó Catalana de Futbol_COLOR 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57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14479" w14:textId="77777777" w:rsidR="006C4066" w:rsidRPr="00943212" w:rsidRDefault="006C4066" w:rsidP="006C4066">
      <w:pPr>
        <w:pStyle w:val="Ttulo"/>
        <w:rPr>
          <w:rFonts w:ascii="Montserrat" w:hAnsi="Montserrat"/>
          <w:noProof/>
          <w:color w:val="auto"/>
          <w:sz w:val="20"/>
          <w:szCs w:val="20"/>
          <w:lang w:val="es-ES"/>
        </w:rPr>
      </w:pPr>
    </w:p>
    <w:p w14:paraId="5CFC8A71" w14:textId="77777777" w:rsidR="00312F47" w:rsidRPr="00943212" w:rsidRDefault="00312F47" w:rsidP="00EC4560">
      <w:pPr>
        <w:pStyle w:val="Ttulo"/>
        <w:spacing w:line="240" w:lineRule="auto"/>
        <w:ind w:left="284" w:right="-563" w:hanging="284"/>
        <w:rPr>
          <w:rFonts w:ascii="Montserrat" w:hAnsi="Montserrat"/>
          <w:noProof/>
          <w:color w:val="auto"/>
          <w:sz w:val="20"/>
          <w:szCs w:val="20"/>
          <w:lang w:val="es-ES"/>
        </w:rPr>
      </w:pPr>
    </w:p>
    <w:p w14:paraId="5F580740" w14:textId="1A018FD1" w:rsidR="00537BF0" w:rsidRPr="00943212" w:rsidRDefault="00E900B8" w:rsidP="00EC4560">
      <w:pPr>
        <w:pStyle w:val="Ttulo"/>
        <w:spacing w:line="240" w:lineRule="auto"/>
        <w:ind w:left="284" w:right="-563" w:hanging="284"/>
        <w:rPr>
          <w:rFonts w:ascii="Montserrat" w:hAnsi="Montserrat"/>
          <w:b/>
          <w:bCs/>
          <w:noProof/>
          <w:color w:val="auto"/>
          <w:sz w:val="36"/>
          <w:szCs w:val="36"/>
          <w:lang w:val="es-ES"/>
        </w:rPr>
      </w:pPr>
      <w:r w:rsidRPr="00943212">
        <w:rPr>
          <w:rFonts w:ascii="Montserrat" w:hAnsi="Montserrat"/>
          <w:b/>
          <w:bCs/>
          <w:noProof/>
          <w:color w:val="auto"/>
          <w:sz w:val="36"/>
          <w:szCs w:val="36"/>
          <w:lang w:val="es-ES"/>
        </w:rPr>
        <w:t>v</w:t>
      </w:r>
      <w:r w:rsidR="00024F74" w:rsidRPr="00943212">
        <w:rPr>
          <w:rFonts w:ascii="Montserrat" w:hAnsi="Montserrat"/>
          <w:b/>
          <w:bCs/>
          <w:noProof/>
          <w:color w:val="auto"/>
          <w:sz w:val="36"/>
          <w:szCs w:val="36"/>
          <w:lang w:val="es-ES"/>
        </w:rPr>
        <w:t xml:space="preserve"> premis solidaris </w:t>
      </w:r>
      <w:r w:rsidR="00943212" w:rsidRPr="00943212">
        <w:rPr>
          <w:rFonts w:ascii="Montserrat" w:hAnsi="Montserrat"/>
          <w:b/>
          <w:bCs/>
          <w:noProof/>
          <w:color w:val="auto"/>
          <w:sz w:val="36"/>
          <w:szCs w:val="36"/>
          <w:lang w:val="es-ES"/>
        </w:rPr>
        <w:t>2022</w:t>
      </w:r>
    </w:p>
    <w:p w14:paraId="4F1AFD83" w14:textId="1DBA8147" w:rsidR="006C4066" w:rsidRPr="00943212" w:rsidRDefault="00537BF0" w:rsidP="00EC4560">
      <w:pPr>
        <w:pStyle w:val="Ttulo"/>
        <w:spacing w:line="240" w:lineRule="auto"/>
        <w:ind w:right="-563"/>
        <w:rPr>
          <w:rFonts w:ascii="Montserrat" w:hAnsi="Montserrat"/>
          <w:noProof/>
          <w:color w:val="auto"/>
          <w:sz w:val="36"/>
          <w:szCs w:val="36"/>
          <w:lang w:val="es-ES"/>
        </w:rPr>
      </w:pPr>
      <w:r w:rsidRPr="00943212">
        <w:rPr>
          <w:rFonts w:ascii="Montserrat" w:hAnsi="Montserrat"/>
          <w:noProof/>
          <w:color w:val="auto"/>
          <w:sz w:val="36"/>
          <w:szCs w:val="36"/>
          <w:lang w:val="es-ES"/>
        </w:rPr>
        <w:t>fundació privada catalana de futbol</w:t>
      </w:r>
    </w:p>
    <w:p w14:paraId="597C6D92" w14:textId="77777777" w:rsidR="00D529AB" w:rsidRPr="00943212" w:rsidRDefault="00537BF0" w:rsidP="00537BF0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2C2C2C" w:themeFill="text1"/>
        <w:rPr>
          <w:rFonts w:ascii="Montserrat" w:eastAsiaTheme="minorEastAsia" w:hAnsi="Montserrat" w:cstheme="minorBidi"/>
          <w:caps w:val="0"/>
          <w:color w:val="auto"/>
          <w:spacing w:val="0"/>
          <w:lang w:val="es-ES"/>
        </w:rPr>
      </w:pPr>
      <w:r w:rsidRPr="00943212">
        <w:rPr>
          <w:rFonts w:ascii="Montserrat" w:eastAsiaTheme="minorEastAsia" w:hAnsi="Montserrat" w:cstheme="minorBidi"/>
          <w:caps w:val="0"/>
          <w:color w:val="auto"/>
          <w:spacing w:val="0"/>
          <w:lang w:val="es-ES"/>
        </w:rPr>
        <w:t xml:space="preserve">                                                                                                          </w:t>
      </w:r>
    </w:p>
    <w:p w14:paraId="158451DC" w14:textId="77777777" w:rsidR="00537BF0" w:rsidRPr="00943212" w:rsidRDefault="00537BF0" w:rsidP="00537BF0">
      <w:pPr>
        <w:spacing w:line="240" w:lineRule="auto"/>
        <w:rPr>
          <w:rFonts w:ascii="Montserrat" w:hAnsi="Montserrat"/>
          <w:sz w:val="2"/>
          <w:lang w:val="es-ES"/>
        </w:rPr>
      </w:pPr>
    </w:p>
    <w:p w14:paraId="104513E8" w14:textId="48F702E4" w:rsidR="00537BF0" w:rsidRPr="00943212" w:rsidRDefault="00E077BC" w:rsidP="00537BF0">
      <w:pPr>
        <w:rPr>
          <w:rFonts w:ascii="Montserrat" w:hAnsi="Montserrat"/>
          <w:lang w:val="es-ES"/>
        </w:rPr>
      </w:pPr>
      <w:r w:rsidRPr="00943212">
        <w:rPr>
          <w:rFonts w:ascii="Montserrat" w:hAnsi="Montserrat"/>
          <w:lang w:val="es-ES"/>
        </w:rPr>
        <w:t>Proposta de candi</w:t>
      </w:r>
      <w:r w:rsidR="00537BF0" w:rsidRPr="00943212">
        <w:rPr>
          <w:rFonts w:ascii="Montserrat" w:hAnsi="Montserrat"/>
          <w:lang w:val="es-ES"/>
        </w:rPr>
        <w:t>d</w:t>
      </w:r>
      <w:r w:rsidRPr="00943212">
        <w:rPr>
          <w:rFonts w:ascii="Montserrat" w:hAnsi="Montserrat"/>
          <w:lang w:val="es-ES"/>
        </w:rPr>
        <w:t>a</w:t>
      </w:r>
      <w:r w:rsidR="00537BF0" w:rsidRPr="00943212">
        <w:rPr>
          <w:rFonts w:ascii="Montserrat" w:hAnsi="Montserrat"/>
          <w:lang w:val="es-ES"/>
        </w:rPr>
        <w:t xml:space="preserve">tura als </w:t>
      </w:r>
      <w:r w:rsidR="00E900B8" w:rsidRPr="00943212">
        <w:rPr>
          <w:rFonts w:ascii="Montserrat" w:hAnsi="Montserrat"/>
          <w:lang w:val="es-ES"/>
        </w:rPr>
        <w:t>V</w:t>
      </w:r>
      <w:r w:rsidR="00537BF0" w:rsidRPr="00943212">
        <w:rPr>
          <w:rFonts w:ascii="Montserrat" w:hAnsi="Montserrat"/>
          <w:lang w:val="es-ES"/>
        </w:rPr>
        <w:t xml:space="preserve"> Pre</w:t>
      </w:r>
      <w:r w:rsidR="00EC4560" w:rsidRPr="00943212">
        <w:rPr>
          <w:rFonts w:ascii="Montserrat" w:hAnsi="Montserrat"/>
          <w:lang w:val="es-ES"/>
        </w:rPr>
        <w:t xml:space="preserve">mis Solidaris –Fundació FCF </w:t>
      </w:r>
    </w:p>
    <w:p w14:paraId="45195A7C" w14:textId="77777777" w:rsidR="00537BF0" w:rsidRPr="00943212" w:rsidRDefault="00537BF0" w:rsidP="00537BF0">
      <w:pPr>
        <w:rPr>
          <w:rFonts w:ascii="Montserrat" w:hAnsi="Montserrat"/>
          <w:lang w:val="es-ES"/>
        </w:rPr>
      </w:pPr>
      <w:r w:rsidRPr="00943212">
        <w:rPr>
          <w:rFonts w:ascii="Montserrat" w:hAnsi="Montserrat"/>
          <w:lang w:val="es-ES"/>
        </w:rPr>
        <w:t>[FORMULARI]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6095"/>
      </w:tblGrid>
      <w:tr w:rsidR="00537BF0" w:rsidRPr="00761B92" w14:paraId="40C5996D" w14:textId="77777777" w:rsidTr="00A4531A">
        <w:trPr>
          <w:trHeight w:val="287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78B13184" w14:textId="6732D572" w:rsidR="00537BF0" w:rsidRPr="00943212" w:rsidRDefault="00537BF0" w:rsidP="00BF3684">
            <w:pPr>
              <w:spacing w:before="0"/>
              <w:rPr>
                <w:rFonts w:ascii="Montserrat" w:hAnsi="Montserrat"/>
                <w:noProof/>
                <w:sz w:val="28"/>
                <w:szCs w:val="28"/>
                <w:lang w:val="es-ES"/>
              </w:rPr>
            </w:pPr>
            <w:r w:rsidRPr="00943212">
              <w:rPr>
                <w:rFonts w:ascii="Montserrat" w:hAnsi="Montserrat"/>
                <w:noProof/>
                <w:sz w:val="24"/>
                <w:szCs w:val="28"/>
                <w:lang w:val="es-ES"/>
              </w:rPr>
              <w:t xml:space="preserve">Dades de la </w:t>
            </w:r>
            <w:r w:rsidR="00726BAF" w:rsidRPr="00943212">
              <w:rPr>
                <w:rFonts w:ascii="Montserrat" w:hAnsi="Montserrat"/>
                <w:noProof/>
                <w:sz w:val="24"/>
                <w:szCs w:val="28"/>
                <w:lang w:val="es-ES"/>
              </w:rPr>
              <w:t>c</w:t>
            </w:r>
            <w:r w:rsidRPr="00943212">
              <w:rPr>
                <w:rFonts w:ascii="Montserrat" w:hAnsi="Montserrat"/>
                <w:noProof/>
                <w:sz w:val="24"/>
                <w:szCs w:val="28"/>
                <w:lang w:val="es-ES"/>
              </w:rPr>
              <w:t>andidatura</w:t>
            </w:r>
            <w:r w:rsidR="00726BAF" w:rsidRPr="00943212">
              <w:rPr>
                <w:rFonts w:ascii="Montserrat" w:hAnsi="Montserrat"/>
                <w:noProof/>
                <w:sz w:val="24"/>
                <w:szCs w:val="28"/>
                <w:lang w:val="es-ES"/>
              </w:rPr>
              <w:t xml:space="preserve"> propos</w:t>
            </w:r>
            <w:r w:rsidR="00BF3684" w:rsidRPr="00943212">
              <w:rPr>
                <w:rFonts w:ascii="Montserrat" w:hAnsi="Montserrat"/>
                <w:noProof/>
                <w:sz w:val="24"/>
                <w:szCs w:val="28"/>
                <w:lang w:val="es-ES"/>
              </w:rPr>
              <w:t>ta</w:t>
            </w:r>
          </w:p>
        </w:tc>
      </w:tr>
      <w:tr w:rsidR="00537BF0" w:rsidRPr="00761B92" w14:paraId="737BE020" w14:textId="77777777" w:rsidTr="004F2EF2">
        <w:tc>
          <w:tcPr>
            <w:tcW w:w="4673" w:type="dxa"/>
          </w:tcPr>
          <w:p w14:paraId="779BC9D4" w14:textId="78803134" w:rsidR="00573F94" w:rsidRPr="00943212" w:rsidRDefault="00573F94" w:rsidP="00EC4560">
            <w:pPr>
              <w:spacing w:before="0"/>
              <w:jc w:val="both"/>
              <w:rPr>
                <w:rFonts w:ascii="Montserrat" w:hAnsi="Montserrat"/>
                <w:noProof/>
                <w:sz w:val="20"/>
                <w:szCs w:val="20"/>
                <w:lang w:val="es-ES"/>
              </w:rPr>
            </w:pPr>
            <w:r w:rsidRPr="00943212">
              <w:rPr>
                <w:rFonts w:ascii="Montserrat" w:hAnsi="Montserrat"/>
                <w:noProof/>
                <w:sz w:val="20"/>
                <w:szCs w:val="20"/>
                <w:lang w:val="es-ES"/>
              </w:rPr>
              <w:t>Nom</w:t>
            </w:r>
            <w:r w:rsidR="004F2EF2" w:rsidRPr="00943212">
              <w:rPr>
                <w:rFonts w:ascii="Montserrat" w:hAnsi="Montserrat"/>
                <w:noProof/>
                <w:sz w:val="20"/>
                <w:szCs w:val="20"/>
                <w:lang w:val="es-ES"/>
              </w:rPr>
              <w:t xml:space="preserve"> del candidat/a, equip, club o </w:t>
            </w:r>
            <w:r w:rsidR="00E43EA8" w:rsidRPr="00943212">
              <w:rPr>
                <w:rFonts w:ascii="Montserrat" w:hAnsi="Montserrat"/>
                <w:noProof/>
                <w:sz w:val="20"/>
                <w:szCs w:val="20"/>
                <w:lang w:val="es-ES"/>
              </w:rPr>
              <w:t>col·lectiu</w:t>
            </w:r>
            <w:r w:rsidR="004F2EF2" w:rsidRPr="00943212">
              <w:rPr>
                <w:rFonts w:ascii="Montserrat" w:hAnsi="Montserrat"/>
                <w:noProof/>
                <w:sz w:val="20"/>
                <w:szCs w:val="20"/>
                <w:lang w:val="es-ES"/>
              </w:rPr>
              <w:t xml:space="preserve"> </w:t>
            </w:r>
            <w:r w:rsidRPr="00943212">
              <w:rPr>
                <w:rFonts w:ascii="Montserrat" w:hAnsi="Montserrat"/>
                <w:noProof/>
                <w:sz w:val="20"/>
                <w:szCs w:val="20"/>
                <w:lang w:val="es-ES"/>
              </w:rPr>
              <w:t>proposat</w:t>
            </w:r>
          </w:p>
          <w:p w14:paraId="2E9AC50D" w14:textId="77777777" w:rsidR="00537BF0" w:rsidRPr="00943212" w:rsidRDefault="00573F94" w:rsidP="00EC4560">
            <w:pPr>
              <w:spacing w:before="0"/>
              <w:jc w:val="both"/>
              <w:rPr>
                <w:rFonts w:ascii="Montserrat" w:hAnsi="Montserrat"/>
                <w:noProof/>
                <w:sz w:val="20"/>
                <w:szCs w:val="20"/>
                <w:lang w:val="es-ES"/>
              </w:rPr>
            </w:pPr>
            <w:r w:rsidRPr="00943212">
              <w:rPr>
                <w:rFonts w:ascii="Montserrat" w:hAnsi="Montserrat"/>
                <w:noProof/>
                <w:sz w:val="20"/>
                <w:szCs w:val="20"/>
                <w:lang w:val="es-ES"/>
              </w:rPr>
              <w:t>*</w:t>
            </w:r>
            <w:r w:rsidRPr="00943212">
              <w:rPr>
                <w:rFonts w:ascii="Montserrat" w:hAnsi="Montserrat"/>
                <w:noProof/>
                <w:sz w:val="16"/>
                <w:szCs w:val="16"/>
                <w:lang w:val="es-ES"/>
              </w:rPr>
              <w:t>En el cas de ser una persona, també caldrà el cognom.</w:t>
            </w:r>
            <w:r w:rsidRPr="00943212">
              <w:rPr>
                <w:rFonts w:ascii="Montserrat" w:hAnsi="Montserrat"/>
                <w:noProof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095" w:type="dxa"/>
          </w:tcPr>
          <w:p w14:paraId="02864118" w14:textId="0D2ECAC6" w:rsidR="00537BF0" w:rsidRPr="00943212" w:rsidRDefault="00537BF0" w:rsidP="00EC4560">
            <w:pPr>
              <w:spacing w:before="0"/>
              <w:rPr>
                <w:rFonts w:ascii="Montserrat" w:hAnsi="Montserrat"/>
                <w:noProof/>
                <w:lang w:val="es-ES"/>
              </w:rPr>
            </w:pPr>
          </w:p>
        </w:tc>
      </w:tr>
      <w:tr w:rsidR="00537BF0" w:rsidRPr="002B565C" w14:paraId="665E6969" w14:textId="77777777" w:rsidTr="004F2EF2">
        <w:tc>
          <w:tcPr>
            <w:tcW w:w="4673" w:type="dxa"/>
          </w:tcPr>
          <w:p w14:paraId="7252247C" w14:textId="72594BAE" w:rsidR="00537BF0" w:rsidRPr="00943212" w:rsidRDefault="00E900B8" w:rsidP="00E077BC">
            <w:pPr>
              <w:rPr>
                <w:rFonts w:ascii="Montserrat" w:hAnsi="Montserrat"/>
                <w:noProof/>
                <w:sz w:val="20"/>
                <w:lang w:val="es-ES"/>
              </w:rPr>
            </w:pPr>
            <w:r w:rsidRPr="00943212">
              <w:rPr>
                <w:rFonts w:ascii="Montserrat" w:hAnsi="Montserrat"/>
                <w:noProof/>
                <w:sz w:val="20"/>
                <w:lang w:val="es-ES"/>
              </w:rPr>
              <w:t>Categoria de</w:t>
            </w:r>
            <w:r w:rsidR="00B360A7" w:rsidRPr="00943212">
              <w:rPr>
                <w:rFonts w:ascii="Montserrat" w:hAnsi="Montserrat"/>
                <w:noProof/>
                <w:sz w:val="20"/>
                <w:lang w:val="es-ES"/>
              </w:rPr>
              <w:t xml:space="preserve"> la candidatura</w:t>
            </w:r>
            <w:r w:rsidR="002B565C">
              <w:rPr>
                <w:rFonts w:ascii="Montserrat" w:hAnsi="Montserrat"/>
                <w:noProof/>
                <w:sz w:val="20"/>
                <w:lang w:val="es-ES"/>
              </w:rPr>
              <w:t xml:space="preserve"> (marcar la que correspongui)</w:t>
            </w:r>
          </w:p>
        </w:tc>
        <w:tc>
          <w:tcPr>
            <w:tcW w:w="6095" w:type="dxa"/>
          </w:tcPr>
          <w:p w14:paraId="23EBD33E" w14:textId="0A5E05AB" w:rsidR="00537BF0" w:rsidRPr="007E5128" w:rsidRDefault="002B565C" w:rsidP="002B565C">
            <w:pPr>
              <w:pStyle w:val="Prrafodelista"/>
              <w:numPr>
                <w:ilvl w:val="0"/>
                <w:numId w:val="4"/>
              </w:numPr>
              <w:rPr>
                <w:rFonts w:ascii="Montserrat" w:hAnsi="Montserrat"/>
                <w:noProof/>
                <w:sz w:val="20"/>
                <w:szCs w:val="20"/>
                <w:lang w:val="es-ES"/>
              </w:rPr>
            </w:pPr>
            <w:r w:rsidRPr="007E5128">
              <w:rPr>
                <w:rFonts w:ascii="Montserrat" w:hAnsi="Montserrat"/>
                <w:noProof/>
                <w:sz w:val="20"/>
                <w:szCs w:val="20"/>
                <w:lang w:val="es-ES"/>
              </w:rPr>
              <w:t>Categoria Jugador/a</w:t>
            </w:r>
          </w:p>
          <w:p w14:paraId="32D06178" w14:textId="15ED5C0B" w:rsidR="002B565C" w:rsidRPr="007E5128" w:rsidRDefault="002B565C" w:rsidP="002B565C">
            <w:pPr>
              <w:pStyle w:val="Prrafodelista"/>
              <w:numPr>
                <w:ilvl w:val="0"/>
                <w:numId w:val="4"/>
              </w:numPr>
              <w:rPr>
                <w:rFonts w:ascii="Montserrat" w:hAnsi="Montserrat"/>
                <w:noProof/>
                <w:sz w:val="20"/>
                <w:szCs w:val="20"/>
                <w:lang w:val="es-ES"/>
              </w:rPr>
            </w:pPr>
            <w:r w:rsidRPr="007E5128">
              <w:rPr>
                <w:rFonts w:ascii="Montserrat" w:hAnsi="Montserrat"/>
                <w:noProof/>
                <w:sz w:val="20"/>
                <w:szCs w:val="20"/>
                <w:lang w:val="es-ES"/>
              </w:rPr>
              <w:t>Categoria Club/ personal club</w:t>
            </w:r>
          </w:p>
          <w:p w14:paraId="2978A4FB" w14:textId="0DE5FC0E" w:rsidR="002B565C" w:rsidRPr="007E5128" w:rsidRDefault="002B565C" w:rsidP="002B565C">
            <w:pPr>
              <w:pStyle w:val="Prrafodelista"/>
              <w:numPr>
                <w:ilvl w:val="0"/>
                <w:numId w:val="4"/>
              </w:numPr>
              <w:rPr>
                <w:rFonts w:ascii="Montserrat" w:hAnsi="Montserrat"/>
                <w:noProof/>
                <w:sz w:val="20"/>
                <w:szCs w:val="20"/>
                <w:lang w:val="es-ES"/>
              </w:rPr>
            </w:pPr>
            <w:r w:rsidRPr="007E5128">
              <w:rPr>
                <w:rFonts w:ascii="Montserrat" w:hAnsi="Montserrat"/>
                <w:noProof/>
                <w:sz w:val="20"/>
                <w:szCs w:val="20"/>
                <w:lang w:val="es-ES"/>
              </w:rPr>
              <w:t>Categoria Àrbitre/a</w:t>
            </w:r>
          </w:p>
          <w:p w14:paraId="559BFC33" w14:textId="17B8BB45" w:rsidR="002B565C" w:rsidRPr="007E5128" w:rsidRDefault="002B565C" w:rsidP="002B565C">
            <w:pPr>
              <w:pStyle w:val="Prrafodelista"/>
              <w:numPr>
                <w:ilvl w:val="0"/>
                <w:numId w:val="4"/>
              </w:numPr>
              <w:rPr>
                <w:rFonts w:ascii="Montserrat" w:hAnsi="Montserrat"/>
                <w:noProof/>
                <w:sz w:val="20"/>
                <w:szCs w:val="20"/>
                <w:lang w:val="es-ES"/>
              </w:rPr>
            </w:pPr>
            <w:r w:rsidRPr="007E5128">
              <w:rPr>
                <w:rFonts w:ascii="Montserrat" w:hAnsi="Montserrat"/>
                <w:noProof/>
                <w:sz w:val="20"/>
                <w:szCs w:val="20"/>
                <w:lang w:val="es-ES"/>
              </w:rPr>
              <w:t>Categoria Entrenador/a</w:t>
            </w:r>
          </w:p>
          <w:p w14:paraId="011CF62B" w14:textId="5CE191CC" w:rsidR="002B565C" w:rsidRPr="007E5128" w:rsidRDefault="002B565C" w:rsidP="002B565C">
            <w:pPr>
              <w:pStyle w:val="Prrafodelista"/>
              <w:numPr>
                <w:ilvl w:val="0"/>
                <w:numId w:val="4"/>
              </w:numPr>
              <w:rPr>
                <w:rFonts w:ascii="Montserrat" w:hAnsi="Montserrat"/>
                <w:noProof/>
                <w:sz w:val="20"/>
                <w:szCs w:val="20"/>
                <w:lang w:val="es-ES"/>
              </w:rPr>
            </w:pPr>
            <w:r w:rsidRPr="007E5128">
              <w:rPr>
                <w:rFonts w:ascii="Montserrat" w:hAnsi="Montserrat"/>
                <w:noProof/>
                <w:sz w:val="20"/>
                <w:szCs w:val="20"/>
                <w:lang w:val="es-ES"/>
              </w:rPr>
              <w:t>Categoria Foment dels Valors</w:t>
            </w:r>
          </w:p>
          <w:p w14:paraId="544E995D" w14:textId="1E017F29" w:rsidR="002B565C" w:rsidRPr="00995A72" w:rsidRDefault="002B565C" w:rsidP="00995A72">
            <w:pPr>
              <w:pStyle w:val="Prrafodelista"/>
              <w:numPr>
                <w:ilvl w:val="0"/>
                <w:numId w:val="4"/>
              </w:numPr>
              <w:rPr>
                <w:rFonts w:ascii="Montserrat" w:hAnsi="Montserrat"/>
                <w:noProof/>
                <w:sz w:val="20"/>
                <w:szCs w:val="20"/>
                <w:lang w:val="es-ES"/>
              </w:rPr>
            </w:pPr>
            <w:r w:rsidRPr="007E5128">
              <w:rPr>
                <w:rFonts w:ascii="Montserrat" w:hAnsi="Montserrat"/>
                <w:noProof/>
                <w:sz w:val="20"/>
                <w:szCs w:val="20"/>
                <w:lang w:val="es-ES"/>
              </w:rPr>
              <w:t xml:space="preserve">Categoria Joc Net i Ètica Esportiva </w:t>
            </w:r>
          </w:p>
        </w:tc>
      </w:tr>
      <w:tr w:rsidR="00E900B8" w:rsidRPr="00943212" w14:paraId="5EF76EC6" w14:textId="77777777" w:rsidTr="004F2EF2">
        <w:tc>
          <w:tcPr>
            <w:tcW w:w="4673" w:type="dxa"/>
          </w:tcPr>
          <w:p w14:paraId="75D18868" w14:textId="1A4EA8EC" w:rsidR="00E900B8" w:rsidRPr="00943212" w:rsidDel="00E900B8" w:rsidRDefault="00E900B8" w:rsidP="00E077BC">
            <w:pPr>
              <w:rPr>
                <w:rFonts w:ascii="Montserrat" w:hAnsi="Montserrat"/>
                <w:noProof/>
                <w:sz w:val="20"/>
                <w:lang w:val="es-ES"/>
              </w:rPr>
            </w:pPr>
            <w:r w:rsidRPr="00943212">
              <w:rPr>
                <w:rFonts w:ascii="Montserrat" w:hAnsi="Montserrat"/>
                <w:noProof/>
                <w:sz w:val="20"/>
                <w:lang w:val="es-ES"/>
              </w:rPr>
              <w:t xml:space="preserve">Títol de la candidatura </w:t>
            </w:r>
          </w:p>
        </w:tc>
        <w:tc>
          <w:tcPr>
            <w:tcW w:w="6095" w:type="dxa"/>
          </w:tcPr>
          <w:p w14:paraId="026B06FB" w14:textId="77777777" w:rsidR="00E900B8" w:rsidRPr="00943212" w:rsidRDefault="00E900B8">
            <w:pPr>
              <w:rPr>
                <w:rFonts w:ascii="Montserrat" w:hAnsi="Montserrat"/>
                <w:noProof/>
                <w:lang w:val="es-ES"/>
              </w:rPr>
            </w:pPr>
          </w:p>
        </w:tc>
      </w:tr>
      <w:tr w:rsidR="00A4531A" w:rsidRPr="00761B92" w14:paraId="22C488C2" w14:textId="77777777" w:rsidTr="00A4531A">
        <w:trPr>
          <w:trHeight w:val="237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4EFEDF2C" w14:textId="77777777" w:rsidR="00A4531A" w:rsidRPr="00943212" w:rsidRDefault="00A4531A" w:rsidP="00726BAF">
            <w:pPr>
              <w:spacing w:before="0"/>
              <w:rPr>
                <w:rFonts w:ascii="Montserrat" w:hAnsi="Montserrat"/>
                <w:noProof/>
                <w:sz w:val="24"/>
                <w:szCs w:val="24"/>
                <w:lang w:val="es-ES"/>
              </w:rPr>
            </w:pPr>
            <w:r w:rsidRPr="00943212">
              <w:rPr>
                <w:rFonts w:ascii="Montserrat" w:hAnsi="Montserrat"/>
                <w:noProof/>
                <w:sz w:val="24"/>
                <w:szCs w:val="24"/>
                <w:lang w:val="es-ES"/>
              </w:rPr>
              <w:t xml:space="preserve">Dades de </w:t>
            </w:r>
            <w:r w:rsidR="00726BAF" w:rsidRPr="00943212">
              <w:rPr>
                <w:rFonts w:ascii="Montserrat" w:hAnsi="Montserrat"/>
                <w:noProof/>
                <w:sz w:val="24"/>
                <w:szCs w:val="24"/>
                <w:lang w:val="es-ES"/>
              </w:rPr>
              <w:t>c</w:t>
            </w:r>
            <w:r w:rsidRPr="00943212">
              <w:rPr>
                <w:rFonts w:ascii="Montserrat" w:hAnsi="Montserrat"/>
                <w:noProof/>
                <w:sz w:val="24"/>
                <w:szCs w:val="24"/>
                <w:lang w:val="es-ES"/>
              </w:rPr>
              <w:t xml:space="preserve">ontacte </w:t>
            </w:r>
            <w:r w:rsidR="00726BAF" w:rsidRPr="00943212">
              <w:rPr>
                <w:rFonts w:ascii="Montserrat" w:hAnsi="Montserrat"/>
                <w:noProof/>
                <w:sz w:val="24"/>
                <w:szCs w:val="24"/>
                <w:lang w:val="es-ES"/>
              </w:rPr>
              <w:t>del proponent</w:t>
            </w:r>
          </w:p>
        </w:tc>
      </w:tr>
      <w:tr w:rsidR="00537BF0" w:rsidRPr="00761B92" w14:paraId="1A7CB1A9" w14:textId="77777777" w:rsidTr="004F2EF2">
        <w:tc>
          <w:tcPr>
            <w:tcW w:w="4673" w:type="dxa"/>
          </w:tcPr>
          <w:p w14:paraId="68BF31EC" w14:textId="77777777" w:rsidR="00537BF0" w:rsidRPr="00943212" w:rsidRDefault="00A4531A" w:rsidP="00E43EA8">
            <w:pPr>
              <w:rPr>
                <w:rFonts w:ascii="Montserrat" w:hAnsi="Montserrat"/>
                <w:noProof/>
                <w:sz w:val="20"/>
                <w:lang w:val="es-ES"/>
              </w:rPr>
            </w:pPr>
            <w:r w:rsidRPr="00943212">
              <w:rPr>
                <w:rFonts w:ascii="Montserrat" w:hAnsi="Montserrat"/>
                <w:noProof/>
                <w:sz w:val="20"/>
                <w:lang w:val="es-ES"/>
              </w:rPr>
              <w:t>Club/entitat/persona que presenta la proposta</w:t>
            </w:r>
          </w:p>
        </w:tc>
        <w:tc>
          <w:tcPr>
            <w:tcW w:w="6095" w:type="dxa"/>
          </w:tcPr>
          <w:p w14:paraId="09EB1476" w14:textId="77777777" w:rsidR="00537BF0" w:rsidRPr="00943212" w:rsidRDefault="00537BF0">
            <w:pPr>
              <w:rPr>
                <w:rFonts w:ascii="Montserrat" w:hAnsi="Montserrat"/>
                <w:noProof/>
                <w:lang w:val="es-ES"/>
              </w:rPr>
            </w:pPr>
          </w:p>
        </w:tc>
      </w:tr>
      <w:tr w:rsidR="00A4531A" w:rsidRPr="00761B92" w14:paraId="691C89EF" w14:textId="77777777" w:rsidTr="004F2EF2">
        <w:tc>
          <w:tcPr>
            <w:tcW w:w="4673" w:type="dxa"/>
          </w:tcPr>
          <w:p w14:paraId="3CB85C1D" w14:textId="77777777" w:rsidR="00A4531A" w:rsidRPr="00943212" w:rsidRDefault="00A4531A" w:rsidP="00A4531A">
            <w:pPr>
              <w:rPr>
                <w:rFonts w:ascii="Montserrat" w:hAnsi="Montserrat"/>
                <w:noProof/>
                <w:sz w:val="20"/>
                <w:lang w:val="es-ES"/>
              </w:rPr>
            </w:pPr>
            <w:r w:rsidRPr="00943212">
              <w:rPr>
                <w:rFonts w:ascii="Montserrat" w:hAnsi="Montserrat"/>
                <w:noProof/>
                <w:sz w:val="20"/>
                <w:lang w:val="es-ES"/>
              </w:rPr>
              <w:t>Nom i congnoms del/la responsable</w:t>
            </w:r>
          </w:p>
        </w:tc>
        <w:tc>
          <w:tcPr>
            <w:tcW w:w="6095" w:type="dxa"/>
          </w:tcPr>
          <w:p w14:paraId="07B29576" w14:textId="77777777" w:rsidR="00A4531A" w:rsidRPr="00943212" w:rsidRDefault="00A4531A" w:rsidP="00A4531A">
            <w:pPr>
              <w:rPr>
                <w:rFonts w:ascii="Montserrat" w:hAnsi="Montserrat"/>
                <w:noProof/>
                <w:lang w:val="es-ES"/>
              </w:rPr>
            </w:pPr>
          </w:p>
        </w:tc>
      </w:tr>
      <w:tr w:rsidR="00A4531A" w:rsidRPr="00943212" w14:paraId="2E1C1E2A" w14:textId="77777777" w:rsidTr="004F2EF2">
        <w:tc>
          <w:tcPr>
            <w:tcW w:w="4673" w:type="dxa"/>
          </w:tcPr>
          <w:p w14:paraId="06E48D44" w14:textId="77777777" w:rsidR="00A4531A" w:rsidRPr="00943212" w:rsidRDefault="00A4531A" w:rsidP="00A4531A">
            <w:pPr>
              <w:rPr>
                <w:rFonts w:ascii="Montserrat" w:hAnsi="Montserrat"/>
                <w:noProof/>
                <w:sz w:val="20"/>
                <w:lang w:val="es-ES"/>
              </w:rPr>
            </w:pPr>
            <w:r w:rsidRPr="00943212">
              <w:rPr>
                <w:rFonts w:ascii="Montserrat" w:hAnsi="Montserrat"/>
                <w:noProof/>
                <w:sz w:val="20"/>
                <w:lang w:val="es-ES"/>
              </w:rPr>
              <w:t>Correu electrònic i telèfon</w:t>
            </w:r>
          </w:p>
        </w:tc>
        <w:tc>
          <w:tcPr>
            <w:tcW w:w="6095" w:type="dxa"/>
          </w:tcPr>
          <w:p w14:paraId="090C0B5A" w14:textId="77777777" w:rsidR="00A4531A" w:rsidRPr="00943212" w:rsidRDefault="00A4531A" w:rsidP="00A4531A">
            <w:pPr>
              <w:rPr>
                <w:rFonts w:ascii="Montserrat" w:hAnsi="Montserrat"/>
                <w:noProof/>
                <w:lang w:val="es-ES"/>
              </w:rPr>
            </w:pPr>
          </w:p>
        </w:tc>
      </w:tr>
    </w:tbl>
    <w:p w14:paraId="07BDFA04" w14:textId="77777777" w:rsidR="00E8511D" w:rsidRPr="00943212" w:rsidRDefault="00E8511D">
      <w:pPr>
        <w:rPr>
          <w:rFonts w:ascii="Montserrat" w:hAnsi="Montserrat"/>
          <w:noProof/>
          <w:sz w:val="6"/>
          <w:szCs w:val="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EC4560" w:rsidRPr="00943212" w14:paraId="462D696E" w14:textId="77777777" w:rsidTr="00A4531A">
        <w:trPr>
          <w:trHeight w:val="287"/>
        </w:trPr>
        <w:tc>
          <w:tcPr>
            <w:tcW w:w="10768" w:type="dxa"/>
            <w:shd w:val="clear" w:color="auto" w:fill="D9D9D9" w:themeFill="background1" w:themeFillShade="D9"/>
          </w:tcPr>
          <w:p w14:paraId="1E2D2D3E" w14:textId="77777777" w:rsidR="00EC4560" w:rsidRPr="00943212" w:rsidRDefault="00EC4560" w:rsidP="00EC4560">
            <w:pPr>
              <w:spacing w:before="0"/>
              <w:rPr>
                <w:rFonts w:ascii="Montserrat" w:hAnsi="Montserrat"/>
                <w:noProof/>
                <w:sz w:val="28"/>
                <w:szCs w:val="28"/>
                <w:lang w:val="es-ES"/>
              </w:rPr>
            </w:pPr>
            <w:r w:rsidRPr="00943212">
              <w:rPr>
                <w:rFonts w:ascii="Montserrat" w:hAnsi="Montserrat"/>
                <w:noProof/>
                <w:sz w:val="24"/>
                <w:szCs w:val="28"/>
                <w:lang w:val="es-ES"/>
              </w:rPr>
              <w:t xml:space="preserve">Explicació-resum candidatura proposada </w:t>
            </w:r>
          </w:p>
        </w:tc>
      </w:tr>
      <w:tr w:rsidR="00EC4560" w:rsidRPr="00943212" w14:paraId="2E8F4B93" w14:textId="77777777" w:rsidTr="00D635DF">
        <w:trPr>
          <w:trHeight w:val="3487"/>
        </w:trPr>
        <w:tc>
          <w:tcPr>
            <w:tcW w:w="10768" w:type="dxa"/>
          </w:tcPr>
          <w:p w14:paraId="57328CDB" w14:textId="77777777" w:rsidR="00EC4560" w:rsidRPr="00943212" w:rsidRDefault="00EC4560" w:rsidP="003A3E55">
            <w:pPr>
              <w:rPr>
                <w:rFonts w:ascii="Montserrat" w:hAnsi="Montserrat"/>
                <w:noProof/>
                <w:lang w:val="es-ES"/>
              </w:rPr>
            </w:pPr>
          </w:p>
          <w:p w14:paraId="49529CFA" w14:textId="77777777" w:rsidR="00EC4560" w:rsidRPr="00943212" w:rsidRDefault="00EC4560" w:rsidP="003A3E55">
            <w:pPr>
              <w:rPr>
                <w:rFonts w:ascii="Montserrat" w:hAnsi="Montserrat"/>
                <w:noProof/>
                <w:lang w:val="es-ES"/>
              </w:rPr>
            </w:pPr>
          </w:p>
          <w:p w14:paraId="015D007C" w14:textId="77777777" w:rsidR="00EC4560" w:rsidRPr="00943212" w:rsidRDefault="00EC4560" w:rsidP="003A3E55">
            <w:pPr>
              <w:rPr>
                <w:rFonts w:ascii="Montserrat" w:hAnsi="Montserrat"/>
                <w:noProof/>
                <w:lang w:val="es-ES"/>
              </w:rPr>
            </w:pPr>
          </w:p>
          <w:p w14:paraId="67E84A78" w14:textId="77777777" w:rsidR="00EC4560" w:rsidRPr="00943212" w:rsidRDefault="00EC4560" w:rsidP="003A3E55">
            <w:pPr>
              <w:rPr>
                <w:rFonts w:ascii="Montserrat" w:hAnsi="Montserrat"/>
                <w:noProof/>
                <w:lang w:val="es-ES"/>
              </w:rPr>
            </w:pPr>
          </w:p>
          <w:p w14:paraId="557DCAFD" w14:textId="77777777" w:rsidR="00EC4560" w:rsidRPr="00943212" w:rsidRDefault="00EC4560" w:rsidP="003A3E55">
            <w:pPr>
              <w:rPr>
                <w:rFonts w:ascii="Montserrat" w:hAnsi="Montserrat"/>
                <w:noProof/>
                <w:lang w:val="es-ES"/>
              </w:rPr>
            </w:pPr>
          </w:p>
          <w:p w14:paraId="55E138B4" w14:textId="77777777" w:rsidR="00EC4560" w:rsidRPr="00943212" w:rsidRDefault="00EC4560" w:rsidP="003A3E55">
            <w:pPr>
              <w:rPr>
                <w:rFonts w:ascii="Montserrat" w:hAnsi="Montserrat"/>
                <w:noProof/>
                <w:lang w:val="es-ES"/>
              </w:rPr>
            </w:pPr>
          </w:p>
          <w:p w14:paraId="48BC3BA6" w14:textId="69047F3B" w:rsidR="00E8511D" w:rsidRPr="00943212" w:rsidRDefault="00E8511D" w:rsidP="003A3E55">
            <w:pPr>
              <w:rPr>
                <w:rFonts w:ascii="Montserrat" w:hAnsi="Montserrat"/>
                <w:noProof/>
                <w:lang w:val="es-ES"/>
              </w:rPr>
            </w:pPr>
          </w:p>
          <w:p w14:paraId="3B3356C5" w14:textId="3B94AA5E" w:rsidR="00D635DF" w:rsidRPr="00943212" w:rsidRDefault="00D635DF" w:rsidP="003A3E55">
            <w:pPr>
              <w:rPr>
                <w:rFonts w:ascii="Montserrat" w:hAnsi="Montserrat"/>
                <w:noProof/>
                <w:lang w:val="es-ES"/>
              </w:rPr>
            </w:pPr>
          </w:p>
          <w:p w14:paraId="784938CD" w14:textId="77777777" w:rsidR="00E8511D" w:rsidRPr="00943212" w:rsidRDefault="00E8511D" w:rsidP="003A3E55">
            <w:pPr>
              <w:rPr>
                <w:rFonts w:ascii="Montserrat" w:hAnsi="Montserrat"/>
                <w:noProof/>
                <w:lang w:val="es-ES"/>
              </w:rPr>
            </w:pPr>
          </w:p>
          <w:p w14:paraId="2C150716" w14:textId="77777777" w:rsidR="00EC4560" w:rsidRPr="00943212" w:rsidRDefault="00EC4560" w:rsidP="003A3E55">
            <w:pPr>
              <w:rPr>
                <w:rFonts w:ascii="Montserrat" w:hAnsi="Montserrat"/>
                <w:noProof/>
                <w:lang w:val="es-ES"/>
              </w:rPr>
            </w:pPr>
          </w:p>
          <w:p w14:paraId="3DBD9F26" w14:textId="77777777" w:rsidR="00A04488" w:rsidRPr="00943212" w:rsidRDefault="00A04488" w:rsidP="003A3E55">
            <w:pPr>
              <w:rPr>
                <w:rFonts w:ascii="Montserrat" w:hAnsi="Montserrat"/>
                <w:noProof/>
                <w:lang w:val="es-ES"/>
              </w:rPr>
            </w:pPr>
          </w:p>
        </w:tc>
      </w:tr>
    </w:tbl>
    <w:p w14:paraId="4A5306EA" w14:textId="35A7FC54" w:rsidR="00E8511D" w:rsidRPr="00943212" w:rsidRDefault="00EC4560" w:rsidP="00E94EB7">
      <w:pPr>
        <w:spacing w:after="0"/>
        <w:jc w:val="both"/>
        <w:rPr>
          <w:rFonts w:ascii="Montserrat" w:hAnsi="Montserrat"/>
          <w:noProof/>
          <w:sz w:val="12"/>
          <w:szCs w:val="12"/>
          <w:lang w:val="es-ES"/>
        </w:rPr>
      </w:pPr>
      <w:r w:rsidRPr="00943212">
        <w:rPr>
          <w:rFonts w:ascii="Montserrat" w:hAnsi="Montserrat"/>
          <w:noProof/>
          <w:sz w:val="12"/>
          <w:szCs w:val="12"/>
          <w:lang w:val="es-ES"/>
        </w:rPr>
        <w:lastRenderedPageBreak/>
        <w:t xml:space="preserve">Per enviar la proposta de candidatura, cal omplir aquest formulari i enviar-ho a </w:t>
      </w:r>
      <w:hyperlink r:id="rId10" w:history="1">
        <w:r w:rsidRPr="00943212">
          <w:rPr>
            <w:rStyle w:val="Hipervnculo"/>
            <w:rFonts w:ascii="Montserrat" w:hAnsi="Montserrat"/>
            <w:noProof/>
            <w:sz w:val="12"/>
            <w:szCs w:val="12"/>
            <w:lang w:val="es-ES"/>
          </w:rPr>
          <w:t>fundacio@fcf.cat</w:t>
        </w:r>
      </w:hyperlink>
      <w:r w:rsidRPr="00943212">
        <w:rPr>
          <w:rFonts w:ascii="Montserrat" w:hAnsi="Montserrat"/>
          <w:noProof/>
          <w:sz w:val="12"/>
          <w:szCs w:val="12"/>
          <w:lang w:val="es-ES"/>
        </w:rPr>
        <w:t xml:space="preserve"> (o bé a través de la intranet de la FCF a l’apartat Fundació), indicant en l’assumpte: </w:t>
      </w:r>
      <w:r w:rsidR="00024F74" w:rsidRPr="00943212">
        <w:rPr>
          <w:rFonts w:ascii="Montserrat" w:hAnsi="Montserrat"/>
          <w:noProof/>
          <w:sz w:val="12"/>
          <w:szCs w:val="12"/>
          <w:u w:val="single"/>
          <w:lang w:val="es-ES"/>
        </w:rPr>
        <w:t>I</w:t>
      </w:r>
      <w:r w:rsidR="0093313F" w:rsidRPr="00943212">
        <w:rPr>
          <w:rFonts w:ascii="Montserrat" w:hAnsi="Montserrat"/>
          <w:noProof/>
          <w:sz w:val="12"/>
          <w:szCs w:val="12"/>
          <w:u w:val="single"/>
          <w:lang w:val="es-ES"/>
        </w:rPr>
        <w:t xml:space="preserve"> </w:t>
      </w:r>
      <w:r w:rsidR="00024F74" w:rsidRPr="00943212">
        <w:rPr>
          <w:rFonts w:ascii="Montserrat" w:hAnsi="Montserrat"/>
          <w:noProof/>
          <w:sz w:val="12"/>
          <w:szCs w:val="12"/>
          <w:u w:val="single"/>
          <w:lang w:val="es-ES"/>
        </w:rPr>
        <w:t>Premis Solidaris 2</w:t>
      </w:r>
      <w:r w:rsidR="00943212">
        <w:rPr>
          <w:rFonts w:ascii="Montserrat" w:hAnsi="Montserrat"/>
          <w:noProof/>
          <w:sz w:val="12"/>
          <w:szCs w:val="12"/>
          <w:u w:val="single"/>
          <w:lang w:val="es-ES"/>
        </w:rPr>
        <w:t>022</w:t>
      </w:r>
      <w:r w:rsidRPr="00943212">
        <w:rPr>
          <w:rFonts w:ascii="Montserrat" w:hAnsi="Montserrat"/>
          <w:noProof/>
          <w:sz w:val="12"/>
          <w:szCs w:val="12"/>
          <w:lang w:val="es-ES"/>
        </w:rPr>
        <w:t xml:space="preserve">. S’haurà </w:t>
      </w:r>
      <w:r w:rsidRPr="00943212">
        <w:rPr>
          <w:rFonts w:ascii="Montserrat" w:hAnsi="Montserrat"/>
          <w:b/>
          <w:noProof/>
          <w:sz w:val="12"/>
          <w:szCs w:val="12"/>
          <w:lang w:val="es-ES"/>
        </w:rPr>
        <w:t>d’</w:t>
      </w:r>
      <w:r w:rsidR="00E8511D" w:rsidRPr="00943212">
        <w:rPr>
          <w:rFonts w:ascii="Montserrat" w:hAnsi="Montserrat"/>
          <w:b/>
          <w:noProof/>
          <w:sz w:val="12"/>
          <w:szCs w:val="12"/>
          <w:lang w:val="es-ES"/>
        </w:rPr>
        <w:t>a</w:t>
      </w:r>
      <w:r w:rsidR="00FB20A7" w:rsidRPr="00943212">
        <w:rPr>
          <w:rFonts w:ascii="Montserrat" w:hAnsi="Montserrat"/>
          <w:b/>
          <w:noProof/>
          <w:sz w:val="12"/>
          <w:szCs w:val="12"/>
          <w:lang w:val="es-ES"/>
        </w:rPr>
        <w:t>d</w:t>
      </w:r>
      <w:r w:rsidR="00E8511D" w:rsidRPr="00943212">
        <w:rPr>
          <w:rFonts w:ascii="Montserrat" w:hAnsi="Montserrat"/>
          <w:b/>
          <w:noProof/>
          <w:sz w:val="12"/>
          <w:szCs w:val="12"/>
          <w:lang w:val="es-ES"/>
        </w:rPr>
        <w:t>juntar documentació</w:t>
      </w:r>
      <w:r w:rsidR="00FB20A7" w:rsidRPr="00943212">
        <w:rPr>
          <w:rFonts w:ascii="Montserrat" w:hAnsi="Montserrat"/>
          <w:b/>
          <w:noProof/>
          <w:sz w:val="12"/>
          <w:szCs w:val="12"/>
          <w:lang w:val="es-ES"/>
        </w:rPr>
        <w:t xml:space="preserve"> </w:t>
      </w:r>
      <w:r w:rsidR="00E8511D" w:rsidRPr="00943212">
        <w:rPr>
          <w:rFonts w:ascii="Montserrat" w:hAnsi="Montserrat"/>
          <w:b/>
          <w:noProof/>
          <w:sz w:val="12"/>
          <w:szCs w:val="12"/>
          <w:lang w:val="es-ES"/>
        </w:rPr>
        <w:t>(màxim 3 fulls) amb in</w:t>
      </w:r>
      <w:r w:rsidR="00FB20A7" w:rsidRPr="00943212">
        <w:rPr>
          <w:rFonts w:ascii="Montserrat" w:hAnsi="Montserrat"/>
          <w:b/>
          <w:noProof/>
          <w:sz w:val="12"/>
          <w:szCs w:val="12"/>
          <w:lang w:val="es-ES"/>
        </w:rPr>
        <w:t>formació</w:t>
      </w:r>
      <w:r w:rsidR="00FB20A7" w:rsidRPr="00943212">
        <w:rPr>
          <w:rFonts w:ascii="Montserrat" w:hAnsi="Montserrat"/>
          <w:noProof/>
          <w:sz w:val="12"/>
          <w:szCs w:val="12"/>
          <w:lang w:val="es-ES"/>
        </w:rPr>
        <w:t xml:space="preserve"> </w:t>
      </w:r>
      <w:r w:rsidR="00D05821" w:rsidRPr="00943212">
        <w:rPr>
          <w:rFonts w:ascii="Montserrat" w:hAnsi="Montserrat"/>
          <w:noProof/>
          <w:sz w:val="12"/>
          <w:szCs w:val="12"/>
          <w:lang w:val="es-ES"/>
        </w:rPr>
        <w:t>sobre la candidatura a més de</w:t>
      </w:r>
      <w:r w:rsidR="00A26E9A" w:rsidRPr="00943212">
        <w:rPr>
          <w:rFonts w:ascii="Montserrat" w:hAnsi="Montserrat"/>
          <w:noProof/>
          <w:sz w:val="12"/>
          <w:szCs w:val="12"/>
          <w:lang w:val="es-ES"/>
        </w:rPr>
        <w:t xml:space="preserve">i material </w:t>
      </w:r>
      <w:r w:rsidR="00FB20A7" w:rsidRPr="00943212">
        <w:rPr>
          <w:rFonts w:ascii="Montserrat" w:hAnsi="Montserrat"/>
          <w:noProof/>
          <w:sz w:val="12"/>
          <w:szCs w:val="12"/>
          <w:lang w:val="es-ES"/>
        </w:rPr>
        <w:t>adicional</w:t>
      </w:r>
      <w:r w:rsidR="00A26E9A" w:rsidRPr="00943212">
        <w:rPr>
          <w:rFonts w:ascii="Montserrat" w:hAnsi="Montserrat"/>
          <w:noProof/>
          <w:sz w:val="12"/>
          <w:szCs w:val="12"/>
          <w:lang w:val="es-ES"/>
        </w:rPr>
        <w:t xml:space="preserve"> que complementi </w:t>
      </w:r>
      <w:r w:rsidR="00FB20A7" w:rsidRPr="00943212">
        <w:rPr>
          <w:rFonts w:ascii="Montserrat" w:hAnsi="Montserrat"/>
          <w:noProof/>
          <w:sz w:val="12"/>
          <w:szCs w:val="12"/>
          <w:lang w:val="es-ES"/>
        </w:rPr>
        <w:t xml:space="preserve">l’exposició de la </w:t>
      </w:r>
      <w:r w:rsidR="00E8511D" w:rsidRPr="00943212">
        <w:rPr>
          <w:rFonts w:ascii="Montserrat" w:hAnsi="Montserrat"/>
          <w:noProof/>
          <w:sz w:val="12"/>
          <w:szCs w:val="12"/>
          <w:lang w:val="es-ES"/>
        </w:rPr>
        <w:t>proposta</w:t>
      </w:r>
      <w:r w:rsidR="00C94956" w:rsidRPr="00943212">
        <w:rPr>
          <w:rFonts w:ascii="Montserrat" w:hAnsi="Montserrat"/>
          <w:noProof/>
          <w:sz w:val="12"/>
          <w:szCs w:val="12"/>
          <w:lang w:val="es-ES"/>
        </w:rPr>
        <w:t xml:space="preserve"> (</w:t>
      </w:r>
      <w:r w:rsidR="00C94956" w:rsidRPr="00943212">
        <w:rPr>
          <w:rFonts w:ascii="Montserrat" w:hAnsi="Montserrat"/>
          <w:b/>
          <w:noProof/>
          <w:sz w:val="12"/>
          <w:szCs w:val="12"/>
          <w:lang w:val="es-ES"/>
        </w:rPr>
        <w:t>fotografies, vídeos</w:t>
      </w:r>
      <w:r w:rsidR="00C94956" w:rsidRPr="00943212">
        <w:rPr>
          <w:rFonts w:ascii="Montserrat" w:hAnsi="Montserrat"/>
          <w:noProof/>
          <w:sz w:val="12"/>
          <w:szCs w:val="12"/>
          <w:lang w:val="es-ES"/>
        </w:rPr>
        <w:t>, etc)</w:t>
      </w:r>
      <w:r w:rsidR="00E8511D" w:rsidRPr="00943212">
        <w:rPr>
          <w:rFonts w:ascii="Montserrat" w:hAnsi="Montserrat"/>
          <w:noProof/>
          <w:sz w:val="12"/>
          <w:szCs w:val="12"/>
          <w:lang w:val="es-ES"/>
        </w:rPr>
        <w:t>.</w:t>
      </w:r>
      <w:r w:rsidR="00D05821" w:rsidRPr="00943212">
        <w:rPr>
          <w:rFonts w:ascii="Montserrat" w:hAnsi="Montserrat"/>
          <w:noProof/>
          <w:sz w:val="12"/>
          <w:szCs w:val="12"/>
          <w:lang w:val="es-ES"/>
        </w:rPr>
        <w:t xml:space="preserve"> </w:t>
      </w:r>
      <w:r w:rsidR="00E8511D" w:rsidRPr="00943212">
        <w:rPr>
          <w:rFonts w:ascii="Montserrat" w:hAnsi="Montserrat"/>
          <w:noProof/>
          <w:sz w:val="12"/>
          <w:szCs w:val="12"/>
          <w:lang w:val="es-ES"/>
        </w:rPr>
        <w:t xml:space="preserve">Data màxima de recepció de candidatures: </w:t>
      </w:r>
      <w:r w:rsidR="00943212">
        <w:rPr>
          <w:rFonts w:ascii="Montserrat" w:hAnsi="Montserrat"/>
          <w:noProof/>
          <w:sz w:val="12"/>
          <w:szCs w:val="12"/>
          <w:lang w:val="es-ES"/>
        </w:rPr>
        <w:t>7</w:t>
      </w:r>
      <w:r w:rsidR="00C94956" w:rsidRPr="00943212">
        <w:rPr>
          <w:rFonts w:ascii="Montserrat" w:hAnsi="Montserrat"/>
          <w:noProof/>
          <w:sz w:val="12"/>
          <w:szCs w:val="12"/>
          <w:lang w:val="es-ES"/>
        </w:rPr>
        <w:t xml:space="preserve"> d</w:t>
      </w:r>
      <w:r w:rsidR="0093313F" w:rsidRPr="00943212">
        <w:rPr>
          <w:rFonts w:ascii="Montserrat" w:hAnsi="Montserrat"/>
          <w:noProof/>
          <w:sz w:val="12"/>
          <w:szCs w:val="12"/>
          <w:lang w:val="es-ES"/>
        </w:rPr>
        <w:t xml:space="preserve">e </w:t>
      </w:r>
      <w:r w:rsidR="00312F47" w:rsidRPr="00943212">
        <w:rPr>
          <w:rFonts w:ascii="Montserrat" w:hAnsi="Montserrat"/>
          <w:noProof/>
          <w:sz w:val="12"/>
          <w:szCs w:val="12"/>
          <w:lang w:val="es-ES"/>
        </w:rPr>
        <w:t xml:space="preserve">gener </w:t>
      </w:r>
      <w:r w:rsidR="00024F74" w:rsidRPr="00943212">
        <w:rPr>
          <w:rFonts w:ascii="Montserrat" w:hAnsi="Montserrat"/>
          <w:noProof/>
          <w:sz w:val="12"/>
          <w:szCs w:val="12"/>
          <w:lang w:val="es-ES"/>
        </w:rPr>
        <w:t>de 20</w:t>
      </w:r>
      <w:r w:rsidR="00DC60AA" w:rsidRPr="00943212">
        <w:rPr>
          <w:rFonts w:ascii="Montserrat" w:hAnsi="Montserrat"/>
          <w:noProof/>
          <w:sz w:val="12"/>
          <w:szCs w:val="12"/>
          <w:lang w:val="es-ES"/>
        </w:rPr>
        <w:t>2</w:t>
      </w:r>
      <w:r w:rsidR="00943212">
        <w:rPr>
          <w:rFonts w:ascii="Montserrat" w:hAnsi="Montserrat"/>
          <w:noProof/>
          <w:sz w:val="12"/>
          <w:szCs w:val="12"/>
          <w:lang w:val="es-ES"/>
        </w:rPr>
        <w:t>1</w:t>
      </w:r>
    </w:p>
    <w:sectPr w:rsidR="00E8511D" w:rsidRPr="00943212" w:rsidSect="00EC4560">
      <w:foot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C1CA" w14:textId="77777777" w:rsidR="00CD5589" w:rsidRDefault="00CD5589">
      <w:pPr>
        <w:spacing w:after="0" w:line="240" w:lineRule="auto"/>
      </w:pPr>
      <w:r>
        <w:separator/>
      </w:r>
    </w:p>
  </w:endnote>
  <w:endnote w:type="continuationSeparator" w:id="0">
    <w:p w14:paraId="54E7D7A4" w14:textId="77777777" w:rsidR="00CD5589" w:rsidRDefault="00CD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pex New Book">
    <w:altName w:val="Arial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Apex New Medium">
    <w:altName w:val="Calibri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9B1D" w14:textId="41444AD7" w:rsidR="00A04488" w:rsidRDefault="00A04488" w:rsidP="00D635DF">
    <w:pPr>
      <w:pStyle w:val="Piedepgina"/>
    </w:pPr>
    <w:r>
      <w:rPr>
        <w:rFonts w:ascii="Apex New Book" w:hAnsi="Apex New Book"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869AB" wp14:editId="7DDBCA42">
              <wp:simplePos x="0" y="0"/>
              <wp:positionH relativeFrom="page">
                <wp:posOffset>257175</wp:posOffset>
              </wp:positionH>
              <wp:positionV relativeFrom="paragraph">
                <wp:posOffset>-267335</wp:posOffset>
              </wp:positionV>
              <wp:extent cx="7305675" cy="304800"/>
              <wp:effectExtent l="0" t="0" r="9525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567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CFFB2D" w14:textId="00126D0C" w:rsidR="00A04488" w:rsidRPr="00E94EB7" w:rsidRDefault="00A04488" w:rsidP="00A04488">
                          <w:pP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</w:pPr>
                          <w:r w:rsidRPr="00E94EB7">
                            <w:rPr>
                              <w:rFonts w:ascii="Apex New Medium" w:hAnsi="Apex New Medium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FUNDACIÓ PRIVADA CATALANA DE FUTBOL </w:t>
                          </w:r>
                          <w:r w:rsidRPr="00E94EB7">
                            <w:rPr>
                              <w:rFonts w:ascii="Apex New Medium" w:hAnsi="Apex New Medium"/>
                              <w:b/>
                              <w:color w:val="797979" w:themeColor="background2" w:themeShade="80"/>
                              <w:sz w:val="14"/>
                              <w:szCs w:val="14"/>
                              <w:lang w:val="es-ES"/>
                            </w:rPr>
                            <w:t xml:space="preserve">FunCATbol – G63384663     </w:t>
                          </w:r>
                          <w: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 xml:space="preserve">Carrer Sicília, 93-97 1r </w:t>
                          </w:r>
                          <w:r w:rsidRPr="00E94EB7"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>pis. 08013 Barcelona – Tel. 932652477</w:t>
                          </w:r>
                          <w: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 xml:space="preserve"> – </w:t>
                          </w:r>
                          <w:hyperlink r:id="rId1" w:history="1">
                            <w:r w:rsidRPr="004237BD">
                              <w:rPr>
                                <w:rStyle w:val="Hipervnculo"/>
                                <w:rFonts w:ascii="Apex New Book" w:hAnsi="Apex New Book"/>
                                <w:b/>
                                <w:sz w:val="14"/>
                                <w:szCs w:val="16"/>
                                <w:lang w:val="es-ES"/>
                              </w:rPr>
                              <w:t>www.fundaciofcf.cat</w:t>
                            </w:r>
                          </w:hyperlink>
                          <w: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 xml:space="preserve"> – fundacio</w:t>
                          </w:r>
                          <w:r w:rsidR="00D635DF"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>@f</w:t>
                          </w:r>
                          <w: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>cf.cat</w:t>
                          </w:r>
                        </w:p>
                        <w:p w14:paraId="2BE3B428" w14:textId="77777777" w:rsidR="00A04488" w:rsidRPr="00E94EB7" w:rsidRDefault="00A04488" w:rsidP="00A04488">
                          <w:pPr>
                            <w:rPr>
                              <w:rFonts w:ascii="Apex New Medium" w:hAnsi="Apex New Medium"/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869A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0.25pt;margin-top:-21.05pt;width:57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" fillcolor="white [3201]" stroked="f" strokeweight=".5pt">
              <v:textbox>
                <w:txbxContent>
                  <w:p w14:paraId="1ECFFB2D" w14:textId="00126D0C" w:rsidR="00A04488" w:rsidRPr="00E94EB7" w:rsidRDefault="00A04488" w:rsidP="00A04488">
                    <w:pP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</w:pPr>
                    <w:r w:rsidRPr="00E94EB7">
                      <w:rPr>
                        <w:rFonts w:ascii="Apex New Medium" w:hAnsi="Apex New Medium"/>
                        <w:b/>
                        <w:sz w:val="14"/>
                        <w:szCs w:val="14"/>
                        <w:lang w:val="es-ES"/>
                      </w:rPr>
                      <w:t xml:space="preserve">FUNDACIÓ PRIVADA CATALANA DE FUTBOL </w:t>
                    </w:r>
                    <w:r w:rsidRPr="00E94EB7">
                      <w:rPr>
                        <w:rFonts w:ascii="Apex New Medium" w:hAnsi="Apex New Medium"/>
                        <w:b/>
                        <w:color w:val="797979" w:themeColor="background2" w:themeShade="80"/>
                        <w:sz w:val="14"/>
                        <w:szCs w:val="14"/>
                        <w:lang w:val="es-ES"/>
                      </w:rPr>
                      <w:t xml:space="preserve">FunCATbol – G63384663     </w:t>
                    </w:r>
                    <w: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 xml:space="preserve">Carrer Sicília, 93-97 1r </w:t>
                    </w:r>
                    <w:r w:rsidRPr="00E94EB7"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>pis. 08013 Barcelona – Tel. 932652477</w:t>
                    </w:r>
                    <w: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 xml:space="preserve"> – </w:t>
                    </w:r>
                    <w:hyperlink r:id="rId2" w:history="1">
                      <w:r w:rsidRPr="004237BD">
                        <w:rPr>
                          <w:rStyle w:val="Hipervnculo"/>
                          <w:rFonts w:ascii="Apex New Book" w:hAnsi="Apex New Book"/>
                          <w:b/>
                          <w:sz w:val="14"/>
                          <w:szCs w:val="16"/>
                          <w:lang w:val="es-ES"/>
                        </w:rPr>
                        <w:t>www.fundaciofcf.cat</w:t>
                      </w:r>
                    </w:hyperlink>
                    <w: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 xml:space="preserve"> – fundacio</w:t>
                    </w:r>
                    <w:r w:rsidR="00D635DF"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>@f</w:t>
                    </w:r>
                    <w: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>cf.cat</w:t>
                    </w:r>
                  </w:p>
                  <w:p w14:paraId="2BE3B428" w14:textId="77777777" w:rsidR="00A04488" w:rsidRPr="00E94EB7" w:rsidRDefault="00A04488" w:rsidP="00A04488">
                    <w:pPr>
                      <w:rPr>
                        <w:rFonts w:ascii="Apex New Medium" w:hAnsi="Apex New Medium"/>
                        <w:b/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D8DB" w14:textId="77777777" w:rsidR="00CD5589" w:rsidRDefault="00CD5589">
      <w:pPr>
        <w:spacing w:after="0" w:line="240" w:lineRule="auto"/>
      </w:pPr>
      <w:r>
        <w:separator/>
      </w:r>
    </w:p>
  </w:footnote>
  <w:footnote w:type="continuationSeparator" w:id="0">
    <w:p w14:paraId="3609373B" w14:textId="77777777" w:rsidR="00CD5589" w:rsidRDefault="00CD5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alt="Detener contorno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AgAV+xMTAKjYn5gAQMX+xAQAKvYnJgBQ&#10;sT8xAYCK/YkJAFTsT0wAoGJ/YgIAFfsTEwCo2J+YAEDF/sQEACr2JyYAULE/MQGAiv2JCQBU7E9M&#10;AKBif2ICABX7ExMAqNifmABAxf7EBAAq9icmAFCxPzEBgIr9iQkAVOxPTACgYn9iAgAV+xMTAKjY&#10;n5gAQMX+xAQAKvYnJgBQsT8xAYCK/YkJAFTsT0wAoGJ/YgIAFfsTEwCo2J+YAEDF/sQEACr2JyYA&#10;ULE/MQGAiv2JCQBU7E9MAKBif2ICA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" o:bullet="t">
        <v:imagedata r:id="rId1" o:title="" cropbottom="-1024f" cropright="-1024f"/>
      </v:shape>
    </w:pict>
  </w:numPicBullet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03CE"/>
    <w:multiLevelType w:val="hybridMultilevel"/>
    <w:tmpl w:val="24346242"/>
    <w:lvl w:ilvl="0" w:tplc="FE1C3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BE0C6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AA5F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4E8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EC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EE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643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29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6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66"/>
    <w:rsid w:val="00000103"/>
    <w:rsid w:val="00024F74"/>
    <w:rsid w:val="0013331D"/>
    <w:rsid w:val="00135413"/>
    <w:rsid w:val="0018198D"/>
    <w:rsid w:val="002B565C"/>
    <w:rsid w:val="00312F47"/>
    <w:rsid w:val="004F2EF2"/>
    <w:rsid w:val="00504A3A"/>
    <w:rsid w:val="00517A35"/>
    <w:rsid w:val="00537BF0"/>
    <w:rsid w:val="00573F94"/>
    <w:rsid w:val="006468F3"/>
    <w:rsid w:val="00673E3E"/>
    <w:rsid w:val="00677241"/>
    <w:rsid w:val="006B4C57"/>
    <w:rsid w:val="006C4066"/>
    <w:rsid w:val="00726BAF"/>
    <w:rsid w:val="00761B92"/>
    <w:rsid w:val="00784D3F"/>
    <w:rsid w:val="007C32DA"/>
    <w:rsid w:val="007E5128"/>
    <w:rsid w:val="008B01EE"/>
    <w:rsid w:val="008B5668"/>
    <w:rsid w:val="008D2492"/>
    <w:rsid w:val="0093313F"/>
    <w:rsid w:val="00943212"/>
    <w:rsid w:val="00995A72"/>
    <w:rsid w:val="009C67CC"/>
    <w:rsid w:val="00A04488"/>
    <w:rsid w:val="00A26E9A"/>
    <w:rsid w:val="00A4531A"/>
    <w:rsid w:val="00B15752"/>
    <w:rsid w:val="00B22C13"/>
    <w:rsid w:val="00B360A7"/>
    <w:rsid w:val="00BA186D"/>
    <w:rsid w:val="00BF3684"/>
    <w:rsid w:val="00C565CB"/>
    <w:rsid w:val="00C94956"/>
    <w:rsid w:val="00CA3F12"/>
    <w:rsid w:val="00CD5589"/>
    <w:rsid w:val="00CE2F8B"/>
    <w:rsid w:val="00D05821"/>
    <w:rsid w:val="00D37791"/>
    <w:rsid w:val="00D529AB"/>
    <w:rsid w:val="00D635DF"/>
    <w:rsid w:val="00DC60AA"/>
    <w:rsid w:val="00DF781D"/>
    <w:rsid w:val="00E077BC"/>
    <w:rsid w:val="00E43EA8"/>
    <w:rsid w:val="00E67BEB"/>
    <w:rsid w:val="00E8511D"/>
    <w:rsid w:val="00E900B8"/>
    <w:rsid w:val="00E94EB7"/>
    <w:rsid w:val="00EC4560"/>
    <w:rsid w:val="00F2043F"/>
    <w:rsid w:val="00F41B7F"/>
    <w:rsid w:val="00FB20A7"/>
    <w:rsid w:val="00FD28D8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88D2A"/>
  <w15:docId w15:val="{9D236B90-9130-4E68-BF39-94163594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uiPriority w:val="31"/>
    <w:qFormat/>
    <w:rPr>
      <w:b w:val="0"/>
      <w:bCs w:val="0"/>
      <w:color w:val="099BDD" w:themeColor="text2"/>
    </w:rPr>
  </w:style>
  <w:style w:type="character" w:styleId="nfasissutil">
    <w:name w:val="Subtle Emphasis"/>
    <w:uiPriority w:val="19"/>
    <w:qFormat/>
    <w:rPr>
      <w:i/>
      <w:iCs/>
      <w:color w:val="044D6E" w:themeColor="text2" w:themeShade="80"/>
    </w:rPr>
  </w:style>
  <w:style w:type="character" w:styleId="nfasis">
    <w:name w:val="Emphasis"/>
    <w:uiPriority w:val="20"/>
    <w:qFormat/>
    <w:rPr>
      <w:caps/>
      <w:color w:val="auto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sz w:val="24"/>
      <w:szCs w:val="24"/>
    </w:rPr>
  </w:style>
  <w:style w:type="character" w:styleId="nfasisintenso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99BDD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styleId="Ttulodellibro">
    <w:name w:val="Book Title"/>
    <w:uiPriority w:val="33"/>
    <w:qFormat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Referenciaintensa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uiPriority w:val="22"/>
    <w:qFormat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EC4560"/>
    <w:rPr>
      <w:color w:val="005DBA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448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488"/>
  </w:style>
  <w:style w:type="paragraph" w:styleId="Piedepgina">
    <w:name w:val="footer"/>
    <w:basedOn w:val="Normal"/>
    <w:link w:val="PiedepginaCar"/>
    <w:uiPriority w:val="99"/>
    <w:unhideWhenUsed/>
    <w:rsid w:val="00A0448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488"/>
  </w:style>
  <w:style w:type="paragraph" w:styleId="Textodeglobo">
    <w:name w:val="Balloon Text"/>
    <w:basedOn w:val="Normal"/>
    <w:link w:val="TextodegloboCar"/>
    <w:uiPriority w:val="99"/>
    <w:semiHidden/>
    <w:unhideWhenUsed/>
    <w:rsid w:val="00E43E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undacio@fcf.cat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iofcf.cat" TargetMode="External"/><Relationship Id="rId1" Type="http://schemas.openxmlformats.org/officeDocument/2006/relationships/hyperlink" Target="http://www.fundaciofcf.c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AppData\Roaming\Microsoft\Plantillas\Dise&#241;o%20con%20banda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2CF1F1-8398-4A3D-9DB0-8624C37327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con bandas</Template>
  <TotalTime>18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keywords/>
  <cp:lastModifiedBy>CENTRAL 33</cp:lastModifiedBy>
  <cp:revision>6</cp:revision>
  <cp:lastPrinted>2021-10-14T08:07:00Z</cp:lastPrinted>
  <dcterms:created xsi:type="dcterms:W3CDTF">2021-10-06T09:48:00Z</dcterms:created>
  <dcterms:modified xsi:type="dcterms:W3CDTF">2021-10-14T08:12:00Z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